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000" w:firstRow="0" w:lastRow="0" w:firstColumn="0" w:lastColumn="0" w:noHBand="0" w:noVBand="0"/>
      </w:tblPr>
      <w:tblGrid>
        <w:gridCol w:w="35"/>
        <w:gridCol w:w="6"/>
        <w:gridCol w:w="21041"/>
        <w:gridCol w:w="59"/>
      </w:tblGrid>
      <w:tr w:rsidR="00D51031">
        <w:trPr>
          <w:trHeight w:val="254"/>
        </w:trPr>
        <w:tc>
          <w:tcPr>
            <w:tcW w:w="35" w:type="dxa"/>
          </w:tcPr>
          <w:p w:rsidR="00D51031" w:rsidRDefault="00D51031">
            <w:pPr>
              <w:pStyle w:val="EmptyCellLayoutStyle"/>
              <w:spacing w:after="0" w:line="240" w:lineRule="auto"/>
            </w:pPr>
            <w:bookmarkStart w:id="0" w:name="_GoBack"/>
            <w:bookmarkEnd w:id="0"/>
          </w:p>
        </w:tc>
        <w:tc>
          <w:tcPr>
            <w:tcW w:w="0" w:type="dxa"/>
          </w:tcPr>
          <w:p w:rsidR="00D51031" w:rsidRDefault="00D51031">
            <w:pPr>
              <w:pStyle w:val="EmptyCellLayoutStyle"/>
              <w:spacing w:after="0" w:line="240" w:lineRule="auto"/>
            </w:pPr>
          </w:p>
        </w:tc>
        <w:tc>
          <w:tcPr>
            <w:tcW w:w="21044" w:type="dxa"/>
          </w:tcPr>
          <w:p w:rsidR="00D51031" w:rsidRDefault="00D51031">
            <w:pPr>
              <w:pStyle w:val="EmptyCellLayoutStyle"/>
              <w:spacing w:after="0" w:line="240" w:lineRule="auto"/>
            </w:pPr>
          </w:p>
        </w:tc>
        <w:tc>
          <w:tcPr>
            <w:tcW w:w="59" w:type="dxa"/>
          </w:tcPr>
          <w:p w:rsidR="00D51031" w:rsidRDefault="00D51031">
            <w:pPr>
              <w:pStyle w:val="EmptyCellLayoutStyle"/>
              <w:spacing w:after="0" w:line="240" w:lineRule="auto"/>
            </w:pPr>
          </w:p>
        </w:tc>
      </w:tr>
      <w:tr w:rsidR="00D51031">
        <w:trPr>
          <w:trHeight w:val="340"/>
        </w:trPr>
        <w:tc>
          <w:tcPr>
            <w:tcW w:w="35" w:type="dxa"/>
          </w:tcPr>
          <w:p w:rsidR="00D51031" w:rsidRDefault="00D51031">
            <w:pPr>
              <w:pStyle w:val="EmptyCellLayoutStyle"/>
              <w:spacing w:after="0" w:line="240" w:lineRule="auto"/>
            </w:pPr>
          </w:p>
        </w:tc>
        <w:tc>
          <w:tcPr>
            <w:tcW w:w="0" w:type="dxa"/>
          </w:tcPr>
          <w:p w:rsidR="00D51031" w:rsidRDefault="00D51031">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1"/>
            </w:tblGrid>
            <w:tr w:rsidR="00D51031">
              <w:trPr>
                <w:trHeight w:val="262"/>
              </w:trPr>
              <w:tc>
                <w:tcPr>
                  <w:tcW w:w="21044" w:type="dxa"/>
                  <w:tcBorders>
                    <w:top w:val="nil"/>
                    <w:left w:val="nil"/>
                    <w:bottom w:val="nil"/>
                    <w:right w:val="nil"/>
                  </w:tcBorders>
                  <w:tcMar>
                    <w:top w:w="39" w:type="dxa"/>
                    <w:left w:w="39" w:type="dxa"/>
                    <w:bottom w:w="39" w:type="dxa"/>
                    <w:right w:w="39" w:type="dxa"/>
                  </w:tcMar>
                </w:tcPr>
                <w:p w:rsidR="00D51031" w:rsidRDefault="00A52C63">
                  <w:pPr>
                    <w:spacing w:after="0" w:line="240" w:lineRule="auto"/>
                  </w:pPr>
                  <w:r>
                    <w:rPr>
                      <w:rFonts w:ascii="Arial" w:eastAsia="Arial" w:hAnsi="Arial"/>
                      <w:b/>
                      <w:color w:val="000000"/>
                    </w:rPr>
                    <w:t>Naručitelj: OSNOVNA ŠKOLA JANKA LESKOVARA, PREGRADA</w:t>
                  </w:r>
                </w:p>
              </w:tc>
            </w:tr>
          </w:tbl>
          <w:p w:rsidR="00D51031" w:rsidRDefault="00D51031">
            <w:pPr>
              <w:spacing w:after="0" w:line="240" w:lineRule="auto"/>
            </w:pPr>
          </w:p>
        </w:tc>
        <w:tc>
          <w:tcPr>
            <w:tcW w:w="59" w:type="dxa"/>
          </w:tcPr>
          <w:p w:rsidR="00D51031" w:rsidRDefault="00D51031">
            <w:pPr>
              <w:pStyle w:val="EmptyCellLayoutStyle"/>
              <w:spacing w:after="0" w:line="240" w:lineRule="auto"/>
            </w:pPr>
          </w:p>
        </w:tc>
      </w:tr>
      <w:tr w:rsidR="00D51031">
        <w:trPr>
          <w:trHeight w:val="100"/>
        </w:trPr>
        <w:tc>
          <w:tcPr>
            <w:tcW w:w="35" w:type="dxa"/>
          </w:tcPr>
          <w:p w:rsidR="00D51031" w:rsidRDefault="00D51031">
            <w:pPr>
              <w:pStyle w:val="EmptyCellLayoutStyle"/>
              <w:spacing w:after="0" w:line="240" w:lineRule="auto"/>
            </w:pPr>
          </w:p>
        </w:tc>
        <w:tc>
          <w:tcPr>
            <w:tcW w:w="0" w:type="dxa"/>
          </w:tcPr>
          <w:p w:rsidR="00D51031" w:rsidRDefault="00D51031">
            <w:pPr>
              <w:pStyle w:val="EmptyCellLayoutStyle"/>
              <w:spacing w:after="0" w:line="240" w:lineRule="auto"/>
            </w:pPr>
          </w:p>
        </w:tc>
        <w:tc>
          <w:tcPr>
            <w:tcW w:w="21044" w:type="dxa"/>
          </w:tcPr>
          <w:p w:rsidR="00D51031" w:rsidRDefault="00D51031">
            <w:pPr>
              <w:pStyle w:val="EmptyCellLayoutStyle"/>
              <w:spacing w:after="0" w:line="240" w:lineRule="auto"/>
            </w:pPr>
          </w:p>
        </w:tc>
        <w:tc>
          <w:tcPr>
            <w:tcW w:w="59" w:type="dxa"/>
          </w:tcPr>
          <w:p w:rsidR="00D51031" w:rsidRDefault="00D51031">
            <w:pPr>
              <w:pStyle w:val="EmptyCellLayoutStyle"/>
              <w:spacing w:after="0" w:line="240" w:lineRule="auto"/>
            </w:pPr>
          </w:p>
        </w:tc>
      </w:tr>
      <w:tr w:rsidR="00D51031">
        <w:trPr>
          <w:trHeight w:val="340"/>
        </w:trPr>
        <w:tc>
          <w:tcPr>
            <w:tcW w:w="35" w:type="dxa"/>
          </w:tcPr>
          <w:p w:rsidR="00D51031" w:rsidRDefault="00D51031">
            <w:pPr>
              <w:pStyle w:val="EmptyCellLayoutStyle"/>
              <w:spacing w:after="0" w:line="240" w:lineRule="auto"/>
            </w:pPr>
          </w:p>
        </w:tc>
        <w:tc>
          <w:tcPr>
            <w:tcW w:w="0" w:type="dxa"/>
          </w:tcPr>
          <w:p w:rsidR="00D51031" w:rsidRDefault="00D51031">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1"/>
            </w:tblGrid>
            <w:tr w:rsidR="00D51031">
              <w:trPr>
                <w:trHeight w:val="262"/>
              </w:trPr>
              <w:tc>
                <w:tcPr>
                  <w:tcW w:w="21044" w:type="dxa"/>
                  <w:tcBorders>
                    <w:top w:val="nil"/>
                    <w:left w:val="nil"/>
                    <w:bottom w:val="nil"/>
                    <w:right w:val="nil"/>
                  </w:tcBorders>
                  <w:tcMar>
                    <w:top w:w="39" w:type="dxa"/>
                    <w:left w:w="39" w:type="dxa"/>
                    <w:bottom w:w="39" w:type="dxa"/>
                    <w:right w:w="39" w:type="dxa"/>
                  </w:tcMar>
                </w:tcPr>
                <w:p w:rsidR="00D51031" w:rsidRDefault="00A52C63">
                  <w:pPr>
                    <w:spacing w:after="0" w:line="240" w:lineRule="auto"/>
                  </w:pPr>
                  <w:r>
                    <w:rPr>
                      <w:rFonts w:ascii="Arial" w:eastAsia="Arial" w:hAnsi="Arial"/>
                      <w:b/>
                      <w:color w:val="000000"/>
                    </w:rPr>
                    <w:t>Datum zadnje izmjene: 13.05.2020</w:t>
                  </w:r>
                </w:p>
              </w:tc>
            </w:tr>
          </w:tbl>
          <w:p w:rsidR="00D51031" w:rsidRDefault="00D51031">
            <w:pPr>
              <w:spacing w:after="0" w:line="240" w:lineRule="auto"/>
            </w:pPr>
          </w:p>
        </w:tc>
        <w:tc>
          <w:tcPr>
            <w:tcW w:w="59" w:type="dxa"/>
          </w:tcPr>
          <w:p w:rsidR="00D51031" w:rsidRDefault="00D51031">
            <w:pPr>
              <w:pStyle w:val="EmptyCellLayoutStyle"/>
              <w:spacing w:after="0" w:line="240" w:lineRule="auto"/>
            </w:pPr>
          </w:p>
        </w:tc>
      </w:tr>
      <w:tr w:rsidR="00D51031">
        <w:trPr>
          <w:trHeight w:val="79"/>
        </w:trPr>
        <w:tc>
          <w:tcPr>
            <w:tcW w:w="35" w:type="dxa"/>
          </w:tcPr>
          <w:p w:rsidR="00D51031" w:rsidRDefault="00D51031">
            <w:pPr>
              <w:pStyle w:val="EmptyCellLayoutStyle"/>
              <w:spacing w:after="0" w:line="240" w:lineRule="auto"/>
            </w:pPr>
          </w:p>
        </w:tc>
        <w:tc>
          <w:tcPr>
            <w:tcW w:w="0" w:type="dxa"/>
          </w:tcPr>
          <w:p w:rsidR="00D51031" w:rsidRDefault="00D51031">
            <w:pPr>
              <w:pStyle w:val="EmptyCellLayoutStyle"/>
              <w:spacing w:after="0" w:line="240" w:lineRule="auto"/>
            </w:pPr>
          </w:p>
        </w:tc>
        <w:tc>
          <w:tcPr>
            <w:tcW w:w="21044" w:type="dxa"/>
          </w:tcPr>
          <w:p w:rsidR="00D51031" w:rsidRDefault="00D51031">
            <w:pPr>
              <w:pStyle w:val="EmptyCellLayoutStyle"/>
              <w:spacing w:after="0" w:line="240" w:lineRule="auto"/>
            </w:pPr>
          </w:p>
        </w:tc>
        <w:tc>
          <w:tcPr>
            <w:tcW w:w="59" w:type="dxa"/>
          </w:tcPr>
          <w:p w:rsidR="00D51031" w:rsidRDefault="00D51031">
            <w:pPr>
              <w:pStyle w:val="EmptyCellLayoutStyle"/>
              <w:spacing w:after="0" w:line="240" w:lineRule="auto"/>
            </w:pPr>
          </w:p>
        </w:tc>
      </w:tr>
      <w:tr w:rsidR="00770F7F" w:rsidTr="00770F7F">
        <w:trPr>
          <w:trHeight w:val="340"/>
        </w:trPr>
        <w:tc>
          <w:tcPr>
            <w:tcW w:w="35" w:type="dxa"/>
          </w:tcPr>
          <w:p w:rsidR="00D51031" w:rsidRDefault="00D51031">
            <w:pPr>
              <w:pStyle w:val="EmptyCellLayoutStyle"/>
              <w:spacing w:after="0" w:line="240" w:lineRule="auto"/>
            </w:pPr>
          </w:p>
        </w:tc>
        <w:tc>
          <w:tcPr>
            <w:tcW w:w="0" w:type="dxa"/>
            <w:gridSpan w:val="2"/>
          </w:tcPr>
          <w:tbl>
            <w:tblPr>
              <w:tblW w:w="0" w:type="auto"/>
              <w:tblCellMar>
                <w:left w:w="0" w:type="dxa"/>
                <w:right w:w="0" w:type="dxa"/>
              </w:tblCellMar>
              <w:tblLook w:val="0000" w:firstRow="0" w:lastRow="0" w:firstColumn="0" w:lastColumn="0" w:noHBand="0" w:noVBand="0"/>
            </w:tblPr>
            <w:tblGrid>
              <w:gridCol w:w="21044"/>
            </w:tblGrid>
            <w:tr w:rsidR="00D51031">
              <w:trPr>
                <w:trHeight w:val="262"/>
              </w:trPr>
              <w:tc>
                <w:tcPr>
                  <w:tcW w:w="21044" w:type="dxa"/>
                  <w:tcBorders>
                    <w:top w:val="nil"/>
                    <w:left w:val="nil"/>
                    <w:bottom w:val="nil"/>
                    <w:right w:val="nil"/>
                  </w:tcBorders>
                  <w:tcMar>
                    <w:top w:w="39" w:type="dxa"/>
                    <w:left w:w="39" w:type="dxa"/>
                    <w:bottom w:w="39" w:type="dxa"/>
                    <w:right w:w="39" w:type="dxa"/>
                  </w:tcMar>
                </w:tcPr>
                <w:p w:rsidR="00D51031" w:rsidRDefault="00A52C63">
                  <w:pPr>
                    <w:spacing w:after="0" w:line="240" w:lineRule="auto"/>
                  </w:pPr>
                  <w:r>
                    <w:rPr>
                      <w:rFonts w:ascii="Arial" w:eastAsia="Arial" w:hAnsi="Arial"/>
                      <w:b/>
                      <w:color w:val="000000"/>
                    </w:rPr>
                    <w:t>Datum ustrojavanja registra: 08.01.2019</w:t>
                  </w:r>
                </w:p>
              </w:tc>
            </w:tr>
          </w:tbl>
          <w:p w:rsidR="00D51031" w:rsidRDefault="00D51031">
            <w:pPr>
              <w:spacing w:after="0" w:line="240" w:lineRule="auto"/>
            </w:pPr>
          </w:p>
        </w:tc>
        <w:tc>
          <w:tcPr>
            <w:tcW w:w="59" w:type="dxa"/>
          </w:tcPr>
          <w:p w:rsidR="00D51031" w:rsidRDefault="00D51031">
            <w:pPr>
              <w:pStyle w:val="EmptyCellLayoutStyle"/>
              <w:spacing w:after="0" w:line="240" w:lineRule="auto"/>
            </w:pPr>
          </w:p>
        </w:tc>
      </w:tr>
      <w:tr w:rsidR="00D51031">
        <w:trPr>
          <w:trHeight w:val="379"/>
        </w:trPr>
        <w:tc>
          <w:tcPr>
            <w:tcW w:w="35" w:type="dxa"/>
          </w:tcPr>
          <w:p w:rsidR="00D51031" w:rsidRDefault="00D51031">
            <w:pPr>
              <w:pStyle w:val="EmptyCellLayoutStyle"/>
              <w:spacing w:after="0" w:line="240" w:lineRule="auto"/>
            </w:pPr>
          </w:p>
        </w:tc>
        <w:tc>
          <w:tcPr>
            <w:tcW w:w="0" w:type="dxa"/>
          </w:tcPr>
          <w:p w:rsidR="00D51031" w:rsidRDefault="00D51031">
            <w:pPr>
              <w:pStyle w:val="EmptyCellLayoutStyle"/>
              <w:spacing w:after="0" w:line="240" w:lineRule="auto"/>
            </w:pPr>
          </w:p>
        </w:tc>
        <w:tc>
          <w:tcPr>
            <w:tcW w:w="21044" w:type="dxa"/>
          </w:tcPr>
          <w:p w:rsidR="00D51031" w:rsidRDefault="00D51031">
            <w:pPr>
              <w:pStyle w:val="EmptyCellLayoutStyle"/>
              <w:spacing w:after="0" w:line="240" w:lineRule="auto"/>
            </w:pPr>
          </w:p>
        </w:tc>
        <w:tc>
          <w:tcPr>
            <w:tcW w:w="59" w:type="dxa"/>
          </w:tcPr>
          <w:p w:rsidR="00D51031" w:rsidRDefault="00D51031">
            <w:pPr>
              <w:pStyle w:val="EmptyCellLayoutStyle"/>
              <w:spacing w:after="0" w:line="240" w:lineRule="auto"/>
            </w:pPr>
          </w:p>
        </w:tc>
      </w:tr>
      <w:tr w:rsidR="00D51031">
        <w:tc>
          <w:tcPr>
            <w:tcW w:w="35" w:type="dxa"/>
          </w:tcPr>
          <w:p w:rsidR="00D51031" w:rsidRDefault="00D51031">
            <w:pPr>
              <w:pStyle w:val="EmptyCellLayoutStyle"/>
              <w:spacing w:after="0" w:line="240" w:lineRule="auto"/>
            </w:pPr>
          </w:p>
        </w:tc>
        <w:tc>
          <w:tcPr>
            <w:tcW w:w="0" w:type="dxa"/>
          </w:tcPr>
          <w:p w:rsidR="00D51031" w:rsidRDefault="00D51031">
            <w:pPr>
              <w:pStyle w:val="EmptyCellLayoutStyle"/>
              <w:spacing w:after="0" w:line="240" w:lineRule="auto"/>
            </w:pPr>
          </w:p>
        </w:tc>
        <w:tc>
          <w:tcPr>
            <w:tcW w:w="2104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08"/>
              <w:gridCol w:w="1814"/>
              <w:gridCol w:w="863"/>
              <w:gridCol w:w="1401"/>
              <w:gridCol w:w="1186"/>
              <w:gridCol w:w="1248"/>
              <w:gridCol w:w="1314"/>
              <w:gridCol w:w="964"/>
              <w:gridCol w:w="1010"/>
              <w:gridCol w:w="932"/>
              <w:gridCol w:w="1087"/>
              <w:gridCol w:w="1006"/>
              <w:gridCol w:w="986"/>
              <w:gridCol w:w="1081"/>
              <w:gridCol w:w="1852"/>
              <w:gridCol w:w="1980"/>
              <w:gridCol w:w="891"/>
            </w:tblGrid>
            <w:tr w:rsidR="00D51031">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51031" w:rsidRDefault="00A52C63">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51031" w:rsidRDefault="00A52C63">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51031" w:rsidRDefault="00A52C63">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51031" w:rsidRDefault="00A52C63">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51031" w:rsidRDefault="00A52C63">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51031" w:rsidRDefault="00A52C63">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51031" w:rsidRDefault="00A52C63">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51031" w:rsidRDefault="00A52C63">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51031" w:rsidRDefault="00A52C63">
                  <w:pPr>
                    <w:spacing w:after="0" w:line="240" w:lineRule="auto"/>
                    <w:jc w:val="center"/>
                  </w:pPr>
                  <w:r>
                    <w:rPr>
                      <w:rFonts w:ascii="Arial" w:eastAsia="Arial" w:hAnsi="Arial"/>
                      <w:b/>
                      <w:color w:val="000000"/>
                      <w:sz w:val="16"/>
                    </w:rPr>
                    <w:t>9.</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51031" w:rsidRDefault="00A52C63">
                  <w:pPr>
                    <w:spacing w:after="0" w:line="240" w:lineRule="auto"/>
                    <w:jc w:val="center"/>
                  </w:pPr>
                  <w:r>
                    <w:rPr>
                      <w:rFonts w:ascii="Arial" w:eastAsia="Arial" w:hAnsi="Arial"/>
                      <w:b/>
                      <w:color w:val="000000"/>
                      <w:sz w:val="16"/>
                    </w:rPr>
                    <w:t>10.</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51031" w:rsidRDefault="00A52C63">
                  <w:pPr>
                    <w:spacing w:after="0" w:line="240" w:lineRule="auto"/>
                    <w:jc w:val="center"/>
                  </w:pPr>
                  <w:r>
                    <w:rPr>
                      <w:rFonts w:ascii="Arial" w:eastAsia="Arial" w:hAnsi="Arial"/>
                      <w:b/>
                      <w:color w:val="000000"/>
                      <w:sz w:val="16"/>
                    </w:rPr>
                    <w:t>11.</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51031" w:rsidRDefault="00A52C63">
                  <w:pPr>
                    <w:spacing w:after="0" w:line="240" w:lineRule="auto"/>
                    <w:jc w:val="center"/>
                  </w:pPr>
                  <w:r>
                    <w:rPr>
                      <w:rFonts w:ascii="Arial" w:eastAsia="Arial" w:hAnsi="Arial"/>
                      <w:b/>
                      <w:color w:val="000000"/>
                      <w:sz w:val="16"/>
                    </w:rPr>
                    <w:t>12.</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51031" w:rsidRDefault="00A52C63">
                  <w:pPr>
                    <w:spacing w:after="0" w:line="240" w:lineRule="auto"/>
                    <w:jc w:val="center"/>
                  </w:pPr>
                  <w:r>
                    <w:rPr>
                      <w:rFonts w:ascii="Arial" w:eastAsia="Arial" w:hAnsi="Arial"/>
                      <w:b/>
                      <w:color w:val="000000"/>
                      <w:sz w:val="16"/>
                    </w:rPr>
                    <w:t>13.</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51031" w:rsidRDefault="00A52C63">
                  <w:pPr>
                    <w:spacing w:after="0" w:line="240" w:lineRule="auto"/>
                    <w:jc w:val="center"/>
                  </w:pPr>
                  <w:r>
                    <w:rPr>
                      <w:rFonts w:ascii="Arial" w:eastAsia="Arial" w:hAnsi="Arial"/>
                      <w:b/>
                      <w:color w:val="000000"/>
                      <w:sz w:val="16"/>
                    </w:rPr>
                    <w:t>14.</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51031" w:rsidRDefault="00A52C63">
                  <w:pPr>
                    <w:spacing w:after="0" w:line="240" w:lineRule="auto"/>
                    <w:jc w:val="center"/>
                  </w:pPr>
                  <w:r>
                    <w:rPr>
                      <w:rFonts w:ascii="Arial" w:eastAsia="Arial" w:hAnsi="Arial"/>
                      <w:b/>
                      <w:color w:val="000000"/>
                      <w:sz w:val="16"/>
                    </w:rPr>
                    <w:t>15.</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51031" w:rsidRDefault="00A52C63">
                  <w:pPr>
                    <w:spacing w:after="0" w:line="240" w:lineRule="auto"/>
                    <w:jc w:val="center"/>
                  </w:pPr>
                  <w:r>
                    <w:rPr>
                      <w:rFonts w:ascii="Arial" w:eastAsia="Arial" w:hAnsi="Arial"/>
                      <w:b/>
                      <w:color w:val="000000"/>
                      <w:sz w:val="16"/>
                    </w:rPr>
                    <w:t>16.</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51031" w:rsidRDefault="00D51031">
                  <w:pPr>
                    <w:spacing w:after="0" w:line="240" w:lineRule="auto"/>
                  </w:pPr>
                </w:p>
              </w:tc>
            </w:tr>
            <w:tr w:rsidR="00D51031">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51031" w:rsidRDefault="00A52C63">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51031" w:rsidRDefault="00A52C63">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51031" w:rsidRDefault="00A52C63">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51031" w:rsidRDefault="00A52C63">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51031" w:rsidRDefault="00A52C63">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51031" w:rsidRDefault="00A52C63">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51031" w:rsidRDefault="00A52C63">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51031" w:rsidRDefault="00A52C63">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51031" w:rsidRDefault="00A52C63">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51031" w:rsidRDefault="00A52C63">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51031" w:rsidRDefault="00A52C63">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51031" w:rsidRDefault="00A52C63">
                  <w:pPr>
                    <w:spacing w:after="0" w:line="240" w:lineRule="auto"/>
                    <w:jc w:val="center"/>
                  </w:pPr>
                  <w:r>
                    <w:rPr>
                      <w:rFonts w:ascii="Arial" w:eastAsia="Arial" w:hAnsi="Arial"/>
                      <w:b/>
                      <w:color w:val="000000"/>
                      <w:sz w:val="16"/>
                    </w:rPr>
                    <w:t>Ukupni iznos s PDV-om</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51031" w:rsidRDefault="00A52C63">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51031" w:rsidRDefault="00A52C63">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51031" w:rsidRDefault="00A52C63">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51031" w:rsidRDefault="00A52C63">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D51031" w:rsidRDefault="00A52C63">
                  <w:pPr>
                    <w:spacing w:after="0" w:line="240" w:lineRule="auto"/>
                    <w:jc w:val="center"/>
                  </w:pPr>
                  <w:r>
                    <w:rPr>
                      <w:rFonts w:ascii="Arial" w:eastAsia="Arial" w:hAnsi="Arial"/>
                      <w:b/>
                      <w:color w:val="000000"/>
                      <w:sz w:val="16"/>
                    </w:rPr>
                    <w:t>Datum ažuriranja</w:t>
                  </w:r>
                </w:p>
              </w:tc>
            </w:tr>
            <w:tr w:rsidR="00D510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pPr>
                  <w:r>
                    <w:rPr>
                      <w:rFonts w:ascii="Arial" w:eastAsia="Arial" w:hAnsi="Arial"/>
                      <w:color w:val="000000"/>
                      <w:sz w:val="14"/>
                    </w:rPr>
                    <w:t>JEN-1</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pPr>
                  <w:r>
                    <w:rPr>
                      <w:rFonts w:ascii="Arial" w:eastAsia="Arial" w:hAnsi="Arial"/>
                      <w:color w:val="000000"/>
                      <w:sz w:val="14"/>
                    </w:rPr>
                    <w:t>krušni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jc w:val="center"/>
                  </w:pPr>
                  <w:r>
                    <w:rPr>
                      <w:rFonts w:ascii="Arial" w:eastAsia="Arial" w:hAnsi="Arial"/>
                      <w:color w:val="000000"/>
                      <w:sz w:val="14"/>
                    </w:rPr>
                    <w:t>15811000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D510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pPr>
                  <w:r>
                    <w:rPr>
                      <w:rFonts w:ascii="Arial" w:eastAsia="Arial" w:hAnsi="Arial"/>
                      <w:color w:val="000000"/>
                      <w:sz w:val="14"/>
                    </w:rPr>
                    <w:t>OSNOVNA ŠKOLA JANKA LESKOVARA, PREGRADA 49697472944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D510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jc w:val="right"/>
                  </w:pPr>
                  <w:r>
                    <w:rPr>
                      <w:rFonts w:ascii="Arial" w:eastAsia="Arial" w:hAnsi="Arial"/>
                      <w:color w:val="000000"/>
                      <w:sz w:val="14"/>
                    </w:rPr>
                    <w:t>02.03.2020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pPr>
                  <w:r>
                    <w:rPr>
                      <w:rFonts w:ascii="Arial" w:eastAsia="Arial" w:hAnsi="Arial"/>
                      <w:color w:val="000000"/>
                      <w:sz w:val="14"/>
                    </w:rPr>
                    <w:t>31.12.2020.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jc w:val="right"/>
                  </w:pPr>
                  <w:r>
                    <w:rPr>
                      <w:rFonts w:ascii="Arial" w:eastAsia="Arial" w:hAnsi="Arial"/>
                      <w:color w:val="000000"/>
                      <w:sz w:val="14"/>
                    </w:rPr>
                    <w:t>26.421,00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jc w:val="right"/>
                  </w:pPr>
                  <w:r>
                    <w:rPr>
                      <w:rFonts w:ascii="Arial" w:eastAsia="Arial" w:hAnsi="Arial"/>
                      <w:color w:val="000000"/>
                      <w:sz w:val="14"/>
                    </w:rPr>
                    <w:t>1.921,50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jc w:val="right"/>
                  </w:pPr>
                  <w:r>
                    <w:rPr>
                      <w:rFonts w:ascii="Arial" w:eastAsia="Arial" w:hAnsi="Arial"/>
                      <w:color w:val="000000"/>
                      <w:sz w:val="14"/>
                    </w:rPr>
                    <w:t>28.342,50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D5103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D5103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D510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jc w:val="right"/>
                  </w:pPr>
                  <w:r>
                    <w:rPr>
                      <w:rFonts w:ascii="Arial" w:eastAsia="Arial" w:hAnsi="Arial"/>
                      <w:color w:val="000000"/>
                      <w:sz w:val="14"/>
                    </w:rPr>
                    <w:t>13.05.2020</w:t>
                  </w:r>
                </w:p>
              </w:tc>
            </w:tr>
            <w:tr w:rsidR="00D510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pPr>
                  <w:r>
                    <w:rPr>
                      <w:rFonts w:ascii="Arial" w:eastAsia="Arial" w:hAnsi="Arial"/>
                      <w:color w:val="000000"/>
                      <w:sz w:val="14"/>
                    </w:rPr>
                    <w:t>JEN-2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pPr>
                  <w:r>
                    <w:rPr>
                      <w:rFonts w:ascii="Arial" w:eastAsia="Arial" w:hAnsi="Arial"/>
                      <w:color w:val="000000"/>
                      <w:sz w:val="14"/>
                    </w:rPr>
                    <w:t>peciva i kolači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jc w:val="center"/>
                  </w:pPr>
                  <w:r>
                    <w:rPr>
                      <w:rFonts w:ascii="Arial" w:eastAsia="Arial" w:hAnsi="Arial"/>
                      <w:color w:val="000000"/>
                      <w:sz w:val="14"/>
                    </w:rPr>
                    <w:t>15812000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D510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pPr>
                  <w:r>
                    <w:rPr>
                      <w:rFonts w:ascii="Arial" w:eastAsia="Arial" w:hAnsi="Arial"/>
                      <w:color w:val="000000"/>
                      <w:sz w:val="14"/>
                    </w:rPr>
                    <w:t>OSNOVNA ŠKOLA JANKA LESKOVARA, PREGRADA 49697472944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D510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jc w:val="right"/>
                  </w:pPr>
                  <w:r>
                    <w:rPr>
                      <w:rFonts w:ascii="Arial" w:eastAsia="Arial" w:hAnsi="Arial"/>
                      <w:color w:val="000000"/>
                      <w:sz w:val="14"/>
                    </w:rPr>
                    <w:t>12.05.2020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pPr>
                  <w:r>
                    <w:rPr>
                      <w:rFonts w:ascii="Arial" w:eastAsia="Arial" w:hAnsi="Arial"/>
                      <w:color w:val="000000"/>
                      <w:sz w:val="14"/>
                    </w:rPr>
                    <w:t>31.12.2020.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jc w:val="right"/>
                  </w:pPr>
                  <w:r>
                    <w:rPr>
                      <w:rFonts w:ascii="Arial" w:eastAsia="Arial" w:hAnsi="Arial"/>
                      <w:color w:val="000000"/>
                      <w:sz w:val="14"/>
                    </w:rPr>
                    <w:t>20.011,50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jc w:val="right"/>
                  </w:pPr>
                  <w:r>
                    <w:rPr>
                      <w:rFonts w:ascii="Arial" w:eastAsia="Arial" w:hAnsi="Arial"/>
                      <w:color w:val="000000"/>
                      <w:sz w:val="14"/>
                    </w:rPr>
                    <w:t>2.905,16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jc w:val="right"/>
                  </w:pPr>
                  <w:r>
                    <w:rPr>
                      <w:rFonts w:ascii="Arial" w:eastAsia="Arial" w:hAnsi="Arial"/>
                      <w:color w:val="000000"/>
                      <w:sz w:val="14"/>
                    </w:rPr>
                    <w:t>22.916,66</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D5103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D5103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D510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jc w:val="right"/>
                  </w:pPr>
                  <w:r>
                    <w:rPr>
                      <w:rFonts w:ascii="Arial" w:eastAsia="Arial" w:hAnsi="Arial"/>
                      <w:color w:val="000000"/>
                      <w:sz w:val="14"/>
                    </w:rPr>
                    <w:t>13.05.2020</w:t>
                  </w:r>
                </w:p>
              </w:tc>
            </w:tr>
            <w:tr w:rsidR="00D510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pPr>
                  <w:r>
                    <w:rPr>
                      <w:rFonts w:ascii="Arial" w:eastAsia="Arial" w:hAnsi="Arial"/>
                      <w:color w:val="000000"/>
                      <w:sz w:val="14"/>
                    </w:rPr>
                    <w:t>JEN-3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pPr>
                  <w:r>
                    <w:rPr>
                      <w:rFonts w:ascii="Arial" w:eastAsia="Arial" w:hAnsi="Arial"/>
                      <w:color w:val="000000"/>
                      <w:sz w:val="14"/>
                    </w:rPr>
                    <w:t>svinjetina i junetina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jc w:val="center"/>
                  </w:pPr>
                  <w:r>
                    <w:rPr>
                      <w:rFonts w:ascii="Arial" w:eastAsia="Arial" w:hAnsi="Arial"/>
                      <w:color w:val="000000"/>
                      <w:sz w:val="14"/>
                    </w:rPr>
                    <w:t>15113000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D510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pPr>
                  <w:r>
                    <w:rPr>
                      <w:rFonts w:ascii="Arial" w:eastAsia="Arial" w:hAnsi="Arial"/>
                      <w:color w:val="000000"/>
                      <w:sz w:val="14"/>
                    </w:rPr>
                    <w:t>OSNOVNA ŠKOLA JANKA LESKOVARA, PREGRADA 49697472944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D510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jc w:val="right"/>
                  </w:pPr>
                  <w:r>
                    <w:rPr>
                      <w:rFonts w:ascii="Arial" w:eastAsia="Arial" w:hAnsi="Arial"/>
                      <w:color w:val="000000"/>
                      <w:sz w:val="14"/>
                    </w:rPr>
                    <w:t>12.05.2020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pPr>
                  <w:r>
                    <w:rPr>
                      <w:rFonts w:ascii="Arial" w:eastAsia="Arial" w:hAnsi="Arial"/>
                      <w:color w:val="000000"/>
                      <w:sz w:val="14"/>
                    </w:rPr>
                    <w:t>31.12.2020.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jc w:val="right"/>
                  </w:pPr>
                  <w:r>
                    <w:rPr>
                      <w:rFonts w:ascii="Arial" w:eastAsia="Arial" w:hAnsi="Arial"/>
                      <w:color w:val="000000"/>
                      <w:sz w:val="14"/>
                    </w:rPr>
                    <w:t>22.393,60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jc w:val="right"/>
                  </w:pPr>
                  <w:r>
                    <w:rPr>
                      <w:rFonts w:ascii="Arial" w:eastAsia="Arial" w:hAnsi="Arial"/>
                      <w:color w:val="000000"/>
                      <w:sz w:val="14"/>
                    </w:rPr>
                    <w:t>2.911,17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jc w:val="right"/>
                  </w:pPr>
                  <w:r>
                    <w:rPr>
                      <w:rFonts w:ascii="Arial" w:eastAsia="Arial" w:hAnsi="Arial"/>
                      <w:color w:val="000000"/>
                      <w:sz w:val="14"/>
                    </w:rPr>
                    <w:t>25.304,77</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D5103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D5103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D510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jc w:val="right"/>
                  </w:pPr>
                  <w:r>
                    <w:rPr>
                      <w:rFonts w:ascii="Arial" w:eastAsia="Arial" w:hAnsi="Arial"/>
                      <w:color w:val="000000"/>
                      <w:sz w:val="14"/>
                    </w:rPr>
                    <w:t>13.05.2020</w:t>
                  </w:r>
                </w:p>
              </w:tc>
            </w:tr>
            <w:tr w:rsidR="00D51031">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pPr>
                  <w:r>
                    <w:rPr>
                      <w:rFonts w:ascii="Arial" w:eastAsia="Arial" w:hAnsi="Arial"/>
                      <w:color w:val="000000"/>
                      <w:sz w:val="14"/>
                    </w:rPr>
                    <w:t>JEN-4</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pPr>
                  <w:r>
                    <w:rPr>
                      <w:rFonts w:ascii="Arial" w:eastAsia="Arial" w:hAnsi="Arial"/>
                      <w:color w:val="000000"/>
                      <w:sz w:val="14"/>
                    </w:rPr>
                    <w:t>piletina i puretina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jc w:val="center"/>
                  </w:pPr>
                  <w:r>
                    <w:rPr>
                      <w:rFonts w:ascii="Arial" w:eastAsia="Arial" w:hAnsi="Arial"/>
                      <w:color w:val="000000"/>
                      <w:sz w:val="14"/>
                    </w:rPr>
                    <w:t>15112000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D51031">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pPr>
                  <w:r>
                    <w:rPr>
                      <w:rFonts w:ascii="Arial" w:eastAsia="Arial" w:hAnsi="Arial"/>
                      <w:color w:val="000000"/>
                      <w:sz w:val="14"/>
                    </w:rPr>
                    <w:t>OSNOVNA ŠKOLA JANKA LESKOVARA, PREGRADA 49697472944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D51031">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jc w:val="right"/>
                  </w:pPr>
                  <w:r>
                    <w:rPr>
                      <w:rFonts w:ascii="Arial" w:eastAsia="Arial" w:hAnsi="Arial"/>
                      <w:color w:val="000000"/>
                      <w:sz w:val="14"/>
                    </w:rPr>
                    <w:t>12.05.2020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pPr>
                  <w:r>
                    <w:rPr>
                      <w:rFonts w:ascii="Arial" w:eastAsia="Arial" w:hAnsi="Arial"/>
                      <w:color w:val="000000"/>
                      <w:sz w:val="14"/>
                    </w:rPr>
                    <w:t>231.12.2020.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jc w:val="right"/>
                  </w:pPr>
                  <w:r>
                    <w:rPr>
                      <w:rFonts w:ascii="Arial" w:eastAsia="Arial" w:hAnsi="Arial"/>
                      <w:color w:val="000000"/>
                      <w:sz w:val="14"/>
                    </w:rPr>
                    <w:t>20.040,00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jc w:val="right"/>
                  </w:pPr>
                  <w:r>
                    <w:rPr>
                      <w:rFonts w:ascii="Arial" w:eastAsia="Arial" w:hAnsi="Arial"/>
                      <w:color w:val="000000"/>
                      <w:sz w:val="14"/>
                    </w:rPr>
                    <w:t>2.605,20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jc w:val="right"/>
                  </w:pPr>
                  <w:r>
                    <w:rPr>
                      <w:rFonts w:ascii="Arial" w:eastAsia="Arial" w:hAnsi="Arial"/>
                      <w:color w:val="000000"/>
                      <w:sz w:val="14"/>
                    </w:rPr>
                    <w:t>22.645,20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D51031">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D51031">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D51031">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51031" w:rsidRDefault="00A52C63">
                  <w:pPr>
                    <w:spacing w:after="0" w:line="240" w:lineRule="auto"/>
                    <w:jc w:val="right"/>
                  </w:pPr>
                  <w:r>
                    <w:rPr>
                      <w:rFonts w:ascii="Arial" w:eastAsia="Arial" w:hAnsi="Arial"/>
                      <w:color w:val="000000"/>
                      <w:sz w:val="14"/>
                    </w:rPr>
                    <w:t>13.05.2020</w:t>
                  </w:r>
                </w:p>
              </w:tc>
            </w:tr>
          </w:tbl>
          <w:p w:rsidR="00D51031" w:rsidRDefault="00D51031">
            <w:pPr>
              <w:spacing w:after="0" w:line="240" w:lineRule="auto"/>
            </w:pPr>
          </w:p>
        </w:tc>
        <w:tc>
          <w:tcPr>
            <w:tcW w:w="59" w:type="dxa"/>
          </w:tcPr>
          <w:p w:rsidR="00D51031" w:rsidRDefault="00D51031">
            <w:pPr>
              <w:pStyle w:val="EmptyCellLayoutStyle"/>
              <w:spacing w:after="0" w:line="240" w:lineRule="auto"/>
            </w:pPr>
          </w:p>
        </w:tc>
      </w:tr>
      <w:tr w:rsidR="00D51031">
        <w:trPr>
          <w:trHeight w:val="100"/>
        </w:trPr>
        <w:tc>
          <w:tcPr>
            <w:tcW w:w="35" w:type="dxa"/>
          </w:tcPr>
          <w:p w:rsidR="00D51031" w:rsidRDefault="00D51031">
            <w:pPr>
              <w:pStyle w:val="EmptyCellLayoutStyle"/>
              <w:spacing w:after="0" w:line="240" w:lineRule="auto"/>
            </w:pPr>
          </w:p>
        </w:tc>
        <w:tc>
          <w:tcPr>
            <w:tcW w:w="0" w:type="dxa"/>
          </w:tcPr>
          <w:p w:rsidR="00D51031" w:rsidRDefault="00D51031">
            <w:pPr>
              <w:pStyle w:val="EmptyCellLayoutStyle"/>
              <w:spacing w:after="0" w:line="240" w:lineRule="auto"/>
            </w:pPr>
          </w:p>
        </w:tc>
        <w:tc>
          <w:tcPr>
            <w:tcW w:w="21044" w:type="dxa"/>
          </w:tcPr>
          <w:p w:rsidR="00D51031" w:rsidRDefault="00D51031">
            <w:pPr>
              <w:pStyle w:val="EmptyCellLayoutStyle"/>
              <w:spacing w:after="0" w:line="240" w:lineRule="auto"/>
            </w:pPr>
          </w:p>
        </w:tc>
        <w:tc>
          <w:tcPr>
            <w:tcW w:w="59" w:type="dxa"/>
          </w:tcPr>
          <w:p w:rsidR="00D51031" w:rsidRDefault="00D51031">
            <w:pPr>
              <w:pStyle w:val="EmptyCellLayoutStyle"/>
              <w:spacing w:after="0" w:line="240" w:lineRule="auto"/>
            </w:pPr>
          </w:p>
        </w:tc>
      </w:tr>
      <w:tr w:rsidR="00D51031">
        <w:trPr>
          <w:trHeight w:val="340"/>
        </w:trPr>
        <w:tc>
          <w:tcPr>
            <w:tcW w:w="35" w:type="dxa"/>
          </w:tcPr>
          <w:p w:rsidR="00D51031" w:rsidRDefault="00D51031">
            <w:pPr>
              <w:pStyle w:val="EmptyCellLayoutStyle"/>
              <w:spacing w:after="0" w:line="240" w:lineRule="auto"/>
            </w:pPr>
          </w:p>
        </w:tc>
        <w:tc>
          <w:tcPr>
            <w:tcW w:w="0" w:type="dxa"/>
          </w:tcPr>
          <w:p w:rsidR="00D51031" w:rsidRDefault="00D51031">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1"/>
            </w:tblGrid>
            <w:tr w:rsidR="00D51031">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D51031" w:rsidRDefault="00A52C63">
                  <w:pPr>
                    <w:spacing w:after="0" w:line="240" w:lineRule="auto"/>
                  </w:pPr>
                  <w:r>
                    <w:rPr>
                      <w:rFonts w:ascii="Arial" w:eastAsia="Arial" w:hAnsi="Arial"/>
                      <w:color w:val="000000"/>
                      <w:sz w:val="16"/>
                    </w:rPr>
                    <w:t>*Ažuriranje ugovora u tijeku.</w:t>
                  </w:r>
                </w:p>
              </w:tc>
            </w:tr>
          </w:tbl>
          <w:p w:rsidR="00D51031" w:rsidRDefault="00D51031">
            <w:pPr>
              <w:spacing w:after="0" w:line="240" w:lineRule="auto"/>
            </w:pPr>
          </w:p>
        </w:tc>
        <w:tc>
          <w:tcPr>
            <w:tcW w:w="59" w:type="dxa"/>
          </w:tcPr>
          <w:p w:rsidR="00D51031" w:rsidRDefault="00D51031">
            <w:pPr>
              <w:pStyle w:val="EmptyCellLayoutStyle"/>
              <w:spacing w:after="0" w:line="240" w:lineRule="auto"/>
            </w:pPr>
          </w:p>
        </w:tc>
      </w:tr>
      <w:tr w:rsidR="00D51031">
        <w:trPr>
          <w:trHeight w:val="3820"/>
        </w:trPr>
        <w:tc>
          <w:tcPr>
            <w:tcW w:w="35" w:type="dxa"/>
          </w:tcPr>
          <w:p w:rsidR="00D51031" w:rsidRDefault="00D51031">
            <w:pPr>
              <w:pStyle w:val="EmptyCellLayoutStyle"/>
              <w:spacing w:after="0" w:line="240" w:lineRule="auto"/>
            </w:pPr>
          </w:p>
        </w:tc>
        <w:tc>
          <w:tcPr>
            <w:tcW w:w="0" w:type="dxa"/>
          </w:tcPr>
          <w:p w:rsidR="00D51031" w:rsidRDefault="00D51031">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1"/>
            </w:tblGrid>
            <w:tr w:rsidR="00D51031">
              <w:trPr>
                <w:trHeight w:val="3742"/>
              </w:trPr>
              <w:tc>
                <w:tcPr>
                  <w:tcW w:w="21044" w:type="dxa"/>
                  <w:tcBorders>
                    <w:top w:val="nil"/>
                    <w:left w:val="nil"/>
                    <w:bottom w:val="nil"/>
                    <w:right w:val="nil"/>
                  </w:tcBorders>
                  <w:tcMar>
                    <w:top w:w="39" w:type="dxa"/>
                    <w:left w:w="39" w:type="dxa"/>
                    <w:bottom w:w="39" w:type="dxa"/>
                    <w:right w:w="39" w:type="dxa"/>
                  </w:tcMar>
                </w:tcPr>
                <w:p w:rsidR="00D51031" w:rsidRDefault="00A52C63">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D51031" w:rsidRDefault="00A52C63">
                  <w:pPr>
                    <w:spacing w:after="0" w:line="240" w:lineRule="auto"/>
                    <w:ind w:left="99"/>
                  </w:pPr>
                  <w:r>
                    <w:rPr>
                      <w:rFonts w:ascii="Arial" w:eastAsia="Arial" w:hAnsi="Arial"/>
                      <w:color w:val="000000"/>
                      <w:sz w:val="16"/>
                    </w:rPr>
                    <w:t>1. Evidencijski broj nabave</w:t>
                  </w:r>
                </w:p>
                <w:p w:rsidR="00D51031" w:rsidRDefault="00A52C63">
                  <w:pPr>
                    <w:spacing w:after="0" w:line="240" w:lineRule="auto"/>
                    <w:ind w:left="99"/>
                  </w:pPr>
                  <w:r>
                    <w:rPr>
                      <w:rFonts w:ascii="Arial" w:eastAsia="Arial" w:hAnsi="Arial"/>
                      <w:color w:val="000000"/>
                      <w:sz w:val="16"/>
                    </w:rPr>
                    <w:t>2. Predmet nabave</w:t>
                  </w:r>
                </w:p>
                <w:p w:rsidR="00D51031" w:rsidRDefault="00A52C63">
                  <w:pPr>
                    <w:spacing w:after="0" w:line="240" w:lineRule="auto"/>
                    <w:ind w:left="99"/>
                  </w:pPr>
                  <w:r>
                    <w:rPr>
                      <w:rFonts w:ascii="Arial" w:eastAsia="Arial" w:hAnsi="Arial"/>
                      <w:color w:val="000000"/>
                      <w:sz w:val="16"/>
                    </w:rPr>
                    <w:t>3. Brojčana oznaka predmeta nabave iz Jedinstvenog rječnika javne nabave (CPV)</w:t>
                  </w:r>
                </w:p>
                <w:p w:rsidR="00D51031" w:rsidRDefault="00A52C63">
                  <w:pPr>
                    <w:spacing w:after="0" w:line="240" w:lineRule="auto"/>
                    <w:ind w:left="99"/>
                  </w:pPr>
                  <w:r>
                    <w:rPr>
                      <w:rFonts w:ascii="Arial" w:eastAsia="Arial" w:hAnsi="Arial"/>
                      <w:color w:val="000000"/>
                      <w:sz w:val="16"/>
                    </w:rPr>
                    <w:t>4. Broj objave iz EOJN RH</w:t>
                  </w:r>
                </w:p>
                <w:p w:rsidR="00D51031" w:rsidRDefault="00A52C63">
                  <w:pPr>
                    <w:spacing w:after="0" w:line="240" w:lineRule="auto"/>
                    <w:ind w:left="99"/>
                  </w:pPr>
                  <w:r>
                    <w:rPr>
                      <w:rFonts w:ascii="Arial" w:eastAsia="Arial" w:hAnsi="Arial"/>
                      <w:color w:val="000000"/>
                      <w:sz w:val="16"/>
                    </w:rPr>
                    <w:t>5. Vrsta postupka (uključujući posebne režime nabave i jednostavnu nabavu)</w:t>
                  </w:r>
                </w:p>
                <w:p w:rsidR="00D51031" w:rsidRDefault="00A52C63">
                  <w:pPr>
                    <w:spacing w:after="0" w:line="240" w:lineRule="auto"/>
                    <w:ind w:left="99"/>
                  </w:pPr>
                  <w:r>
                    <w:rPr>
                      <w:rFonts w:ascii="Arial" w:eastAsia="Arial" w:hAnsi="Arial"/>
                      <w:color w:val="000000"/>
                      <w:sz w:val="16"/>
                    </w:rPr>
                    <w:t>6. Naziv i OIB ugovaratelja</w:t>
                  </w:r>
                </w:p>
                <w:p w:rsidR="00D51031" w:rsidRDefault="00A52C63">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rsidR="00D51031" w:rsidRDefault="00A52C63">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rsidR="00D51031" w:rsidRDefault="00A52C63">
                  <w:pPr>
                    <w:spacing w:after="0" w:line="240" w:lineRule="auto"/>
                    <w:ind w:left="99"/>
                  </w:pPr>
                  <w:r>
                    <w:rPr>
                      <w:rFonts w:ascii="Arial" w:eastAsia="Arial" w:hAnsi="Arial"/>
                      <w:color w:val="000000"/>
                      <w:sz w:val="16"/>
                    </w:rPr>
                    <w:t>9. Rok na koji je ugovor ili okvirni sporazum sklopljen, uključujući ugovore na temelju okvirnog sporazuma</w:t>
                  </w:r>
                </w:p>
                <w:p w:rsidR="00D51031" w:rsidRDefault="00A52C63">
                  <w:pPr>
                    <w:spacing w:after="0" w:line="240" w:lineRule="auto"/>
                    <w:ind w:left="99"/>
                  </w:pPr>
                  <w:r>
                    <w:rPr>
                      <w:rFonts w:ascii="Arial" w:eastAsia="Arial" w:hAnsi="Arial"/>
                      <w:color w:val="000000"/>
                      <w:sz w:val="16"/>
                    </w:rPr>
                    <w:t>10. Iznos bez PDV-a na koji je ugovor ili okvirni sporazum sklopljen, uključujući ugovore na temelju okvirnog sporazuma</w:t>
                  </w:r>
                </w:p>
                <w:p w:rsidR="00D51031" w:rsidRDefault="00A52C63">
                  <w:pPr>
                    <w:spacing w:after="0" w:line="240" w:lineRule="auto"/>
                    <w:ind w:left="99"/>
                  </w:pPr>
                  <w:r>
                    <w:rPr>
                      <w:rFonts w:ascii="Arial" w:eastAsia="Arial" w:hAnsi="Arial"/>
                      <w:color w:val="000000"/>
                      <w:sz w:val="16"/>
                    </w:rPr>
                    <w:t>11. Iznos PDV-a</w:t>
                  </w:r>
                </w:p>
                <w:p w:rsidR="00D51031" w:rsidRDefault="00A52C63">
                  <w:pPr>
                    <w:spacing w:after="0" w:line="240" w:lineRule="auto"/>
                    <w:ind w:left="99"/>
                  </w:pPr>
                  <w:r>
                    <w:rPr>
                      <w:rFonts w:ascii="Arial" w:eastAsia="Arial" w:hAnsi="Arial"/>
                      <w:color w:val="000000"/>
                      <w:sz w:val="16"/>
                    </w:rPr>
                    <w:t>12. Ukupni iznos s PDV-om na koji je ugovor ili okvirni sporazum sklopljen, uključujući ugovore na temelju okvirnog sporazuma</w:t>
                  </w:r>
                </w:p>
                <w:p w:rsidR="00D51031" w:rsidRDefault="00A52C63">
                  <w:pPr>
                    <w:spacing w:after="0" w:line="240" w:lineRule="auto"/>
                    <w:ind w:left="99"/>
                  </w:pPr>
                  <w:r>
                    <w:rPr>
                      <w:rFonts w:ascii="Arial" w:eastAsia="Arial" w:hAnsi="Arial"/>
                      <w:color w:val="000000"/>
                      <w:sz w:val="16"/>
                    </w:rPr>
                    <w:t>13. Datum kada je ugovor ili okvirni sporazum, uključujući ugovore na temelju okvirnog sporazuma, izvršen u cijelosti ili navod da je isti raskinut prije isteka roka na koji je sklopljen</w:t>
                  </w:r>
                </w:p>
                <w:p w:rsidR="00D51031" w:rsidRDefault="00A52C63">
                  <w:pPr>
                    <w:spacing w:after="0" w:line="240" w:lineRule="auto"/>
                    <w:ind w:left="99"/>
                  </w:pPr>
                  <w:r>
                    <w:rPr>
                      <w:rFonts w:ascii="Arial" w:eastAsia="Arial" w:hAnsi="Arial"/>
                      <w:color w:val="000000"/>
                      <w:sz w:val="16"/>
                    </w:rPr>
                    <w:t>14. Ukupni isplaćeni iznos ugovaratelju s PDV-om na temelju sklopljenog ugovora ili okvirnog sporazuma, uključujući ugovore na temelju okvirnog sporazuma</w:t>
                  </w:r>
                </w:p>
                <w:p w:rsidR="00D51031" w:rsidRDefault="00A52C63">
                  <w:pPr>
                    <w:spacing w:after="0" w:line="240" w:lineRule="auto"/>
                    <w:ind w:left="99"/>
                  </w:pPr>
                  <w:r>
                    <w:rPr>
                      <w:rFonts w:ascii="Arial" w:eastAsia="Arial" w:hAnsi="Arial"/>
                      <w:color w:val="000000"/>
                      <w:sz w:val="16"/>
                    </w:rPr>
                    <w:t>15. Obrazloženje ako je iznos koji je isplaćen ugovaratelju veći od iznosa na koji je ugovor ili okvirni sporazum sklopljen, uključujući ugovore na temelju okvirnog sporazuma, odnosno razlozi zbog kojih je isti raskinut prije isteka njegova trajanja</w:t>
                  </w:r>
                </w:p>
                <w:p w:rsidR="00D51031" w:rsidRDefault="00A52C63">
                  <w:pPr>
                    <w:spacing w:after="0" w:line="240" w:lineRule="auto"/>
                    <w:ind w:left="99"/>
                  </w:pPr>
                  <w:r>
                    <w:rPr>
                      <w:rFonts w:ascii="Arial" w:eastAsia="Arial" w:hAnsi="Arial"/>
                      <w:color w:val="000000"/>
                      <w:sz w:val="16"/>
                    </w:rPr>
                    <w:t>16. Napomena</w:t>
                  </w:r>
                </w:p>
              </w:tc>
            </w:tr>
          </w:tbl>
          <w:p w:rsidR="00D51031" w:rsidRDefault="00D51031">
            <w:pPr>
              <w:spacing w:after="0" w:line="240" w:lineRule="auto"/>
            </w:pPr>
          </w:p>
        </w:tc>
        <w:tc>
          <w:tcPr>
            <w:tcW w:w="59" w:type="dxa"/>
          </w:tcPr>
          <w:p w:rsidR="00D51031" w:rsidRDefault="00D51031">
            <w:pPr>
              <w:pStyle w:val="EmptyCellLayoutStyle"/>
              <w:spacing w:after="0" w:line="240" w:lineRule="auto"/>
            </w:pPr>
          </w:p>
        </w:tc>
      </w:tr>
      <w:tr w:rsidR="00D51031">
        <w:trPr>
          <w:trHeight w:val="108"/>
        </w:trPr>
        <w:tc>
          <w:tcPr>
            <w:tcW w:w="35" w:type="dxa"/>
          </w:tcPr>
          <w:p w:rsidR="00D51031" w:rsidRDefault="00D51031">
            <w:pPr>
              <w:pStyle w:val="EmptyCellLayoutStyle"/>
              <w:spacing w:after="0" w:line="240" w:lineRule="auto"/>
            </w:pPr>
          </w:p>
        </w:tc>
        <w:tc>
          <w:tcPr>
            <w:tcW w:w="0" w:type="dxa"/>
          </w:tcPr>
          <w:p w:rsidR="00D51031" w:rsidRDefault="00D51031">
            <w:pPr>
              <w:pStyle w:val="EmptyCellLayoutStyle"/>
              <w:spacing w:after="0" w:line="240" w:lineRule="auto"/>
            </w:pPr>
          </w:p>
        </w:tc>
        <w:tc>
          <w:tcPr>
            <w:tcW w:w="21044" w:type="dxa"/>
          </w:tcPr>
          <w:p w:rsidR="00D51031" w:rsidRDefault="00D51031">
            <w:pPr>
              <w:pStyle w:val="EmptyCellLayoutStyle"/>
              <w:spacing w:after="0" w:line="240" w:lineRule="auto"/>
            </w:pPr>
          </w:p>
        </w:tc>
        <w:tc>
          <w:tcPr>
            <w:tcW w:w="59" w:type="dxa"/>
          </w:tcPr>
          <w:p w:rsidR="00D51031" w:rsidRDefault="00D51031">
            <w:pPr>
              <w:pStyle w:val="EmptyCellLayoutStyle"/>
              <w:spacing w:after="0" w:line="240" w:lineRule="auto"/>
            </w:pPr>
          </w:p>
        </w:tc>
      </w:tr>
    </w:tbl>
    <w:p w:rsidR="00D51031" w:rsidRDefault="00D51031">
      <w:pPr>
        <w:spacing w:after="0" w:line="240" w:lineRule="auto"/>
      </w:pPr>
    </w:p>
    <w:sectPr w:rsidR="00D51031">
      <w:headerReference w:type="default" r:id="rId7"/>
      <w:footerReference w:type="default" r:id="rId8"/>
      <w:pgSz w:w="23407"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8CB" w:rsidRDefault="003C28CB">
      <w:pPr>
        <w:spacing w:after="0" w:line="240" w:lineRule="auto"/>
      </w:pPr>
      <w:r>
        <w:separator/>
      </w:r>
    </w:p>
  </w:endnote>
  <w:endnote w:type="continuationSeparator" w:id="0">
    <w:p w:rsidR="003C28CB" w:rsidRDefault="003C2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35"/>
      <w:gridCol w:w="21044"/>
      <w:gridCol w:w="59"/>
    </w:tblGrid>
    <w:tr w:rsidR="00D51031">
      <w:tc>
        <w:tcPr>
          <w:tcW w:w="35" w:type="dxa"/>
        </w:tcPr>
        <w:p w:rsidR="00D51031" w:rsidRDefault="00D51031">
          <w:pPr>
            <w:pStyle w:val="EmptyCellLayoutStyle"/>
            <w:spacing w:after="0" w:line="240" w:lineRule="auto"/>
          </w:pPr>
        </w:p>
      </w:tc>
      <w:tc>
        <w:tcPr>
          <w:tcW w:w="21044" w:type="dxa"/>
        </w:tcPr>
        <w:p w:rsidR="00D51031" w:rsidRDefault="00D51031">
          <w:pPr>
            <w:pStyle w:val="EmptyCellLayoutStyle"/>
            <w:spacing w:after="0" w:line="240" w:lineRule="auto"/>
          </w:pPr>
        </w:p>
      </w:tc>
      <w:tc>
        <w:tcPr>
          <w:tcW w:w="59" w:type="dxa"/>
        </w:tcPr>
        <w:p w:rsidR="00D51031" w:rsidRDefault="00D51031">
          <w:pPr>
            <w:pStyle w:val="EmptyCellLayoutStyle"/>
            <w:spacing w:after="0" w:line="240" w:lineRule="auto"/>
          </w:pPr>
        </w:p>
      </w:tc>
    </w:tr>
    <w:tr w:rsidR="00D51031">
      <w:tc>
        <w:tcPr>
          <w:tcW w:w="35" w:type="dxa"/>
        </w:tcPr>
        <w:p w:rsidR="00D51031" w:rsidRDefault="00D51031">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D51031">
            <w:trPr>
              <w:trHeight w:val="282"/>
            </w:trPr>
            <w:tc>
              <w:tcPr>
                <w:tcW w:w="21044" w:type="dxa"/>
                <w:tcBorders>
                  <w:top w:val="nil"/>
                  <w:left w:val="nil"/>
                  <w:bottom w:val="nil"/>
                  <w:right w:val="nil"/>
                </w:tcBorders>
                <w:tcMar>
                  <w:top w:w="39" w:type="dxa"/>
                  <w:left w:w="39" w:type="dxa"/>
                  <w:bottom w:w="39" w:type="dxa"/>
                  <w:right w:w="39" w:type="dxa"/>
                </w:tcMar>
              </w:tcPr>
              <w:p w:rsidR="00D51031" w:rsidRDefault="00A52C63">
                <w:pPr>
                  <w:spacing w:after="0" w:line="240" w:lineRule="auto"/>
                </w:pPr>
                <w:r>
                  <w:rPr>
                    <w:rFonts w:ascii="Arial" w:eastAsia="Arial" w:hAnsi="Arial"/>
                    <w:b/>
                    <w:color w:val="000000"/>
                    <w:sz w:val="16"/>
                  </w:rPr>
                  <w:t>Datum izvještaja: 14.05.2020 08:23</w:t>
                </w:r>
              </w:p>
            </w:tc>
          </w:tr>
        </w:tbl>
        <w:p w:rsidR="00D51031" w:rsidRDefault="00D51031">
          <w:pPr>
            <w:spacing w:after="0" w:line="240" w:lineRule="auto"/>
          </w:pPr>
        </w:p>
      </w:tc>
      <w:tc>
        <w:tcPr>
          <w:tcW w:w="59" w:type="dxa"/>
        </w:tcPr>
        <w:p w:rsidR="00D51031" w:rsidRDefault="00D51031">
          <w:pPr>
            <w:pStyle w:val="EmptyCellLayoutStyle"/>
            <w:spacing w:after="0" w:line="240" w:lineRule="auto"/>
          </w:pPr>
        </w:p>
      </w:tc>
    </w:tr>
    <w:tr w:rsidR="00D51031">
      <w:tc>
        <w:tcPr>
          <w:tcW w:w="35" w:type="dxa"/>
        </w:tcPr>
        <w:p w:rsidR="00D51031" w:rsidRDefault="00D51031">
          <w:pPr>
            <w:pStyle w:val="EmptyCellLayoutStyle"/>
            <w:spacing w:after="0" w:line="240" w:lineRule="auto"/>
          </w:pPr>
        </w:p>
      </w:tc>
      <w:tc>
        <w:tcPr>
          <w:tcW w:w="21044" w:type="dxa"/>
        </w:tcPr>
        <w:p w:rsidR="00D51031" w:rsidRDefault="00D51031">
          <w:pPr>
            <w:pStyle w:val="EmptyCellLayoutStyle"/>
            <w:spacing w:after="0" w:line="240" w:lineRule="auto"/>
          </w:pPr>
        </w:p>
      </w:tc>
      <w:tc>
        <w:tcPr>
          <w:tcW w:w="59" w:type="dxa"/>
        </w:tcPr>
        <w:p w:rsidR="00D51031" w:rsidRDefault="00D51031">
          <w:pPr>
            <w:pStyle w:val="EmptyCellLayoutStyle"/>
            <w:spacing w:after="0" w:line="240" w:lineRule="auto"/>
          </w:pPr>
        </w:p>
      </w:tc>
    </w:tr>
    <w:tr w:rsidR="00770F7F" w:rsidTr="00770F7F">
      <w:tc>
        <w:tcPr>
          <w:tcW w:w="35" w:type="dxa"/>
          <w:gridSpan w:val="2"/>
        </w:tcPr>
        <w:tbl>
          <w:tblPr>
            <w:tblW w:w="0" w:type="auto"/>
            <w:tblCellMar>
              <w:left w:w="0" w:type="dxa"/>
              <w:right w:w="0" w:type="dxa"/>
            </w:tblCellMar>
            <w:tblLook w:val="0000" w:firstRow="0" w:lastRow="0" w:firstColumn="0" w:lastColumn="0" w:noHBand="0" w:noVBand="0"/>
          </w:tblPr>
          <w:tblGrid>
            <w:gridCol w:w="21079"/>
          </w:tblGrid>
          <w:tr w:rsidR="00D51031">
            <w:trPr>
              <w:trHeight w:val="262"/>
            </w:trPr>
            <w:tc>
              <w:tcPr>
                <w:tcW w:w="21080" w:type="dxa"/>
                <w:tcBorders>
                  <w:top w:val="nil"/>
                  <w:left w:val="nil"/>
                  <w:bottom w:val="nil"/>
                  <w:right w:val="nil"/>
                </w:tcBorders>
                <w:tcMar>
                  <w:top w:w="39" w:type="dxa"/>
                  <w:left w:w="39" w:type="dxa"/>
                  <w:bottom w:w="39" w:type="dxa"/>
                  <w:right w:w="39" w:type="dxa"/>
                </w:tcMar>
              </w:tcPr>
              <w:p w:rsidR="00D51031" w:rsidRDefault="00A52C63">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sidR="00770F7F">
                  <w:rPr>
                    <w:rFonts w:ascii="Arial" w:eastAsia="Arial" w:hAnsi="Arial"/>
                    <w:b/>
                    <w:noProof/>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sidR="00770F7F">
                  <w:rPr>
                    <w:rFonts w:ascii="Arial" w:eastAsia="Arial" w:hAnsi="Arial"/>
                    <w:b/>
                    <w:noProof/>
                    <w:color w:val="000000"/>
                    <w:sz w:val="16"/>
                  </w:rPr>
                  <w:t>1</w:t>
                </w:r>
                <w:r>
                  <w:rPr>
                    <w:rFonts w:ascii="Arial" w:eastAsia="Arial" w:hAnsi="Arial"/>
                    <w:b/>
                    <w:color w:val="000000"/>
                    <w:sz w:val="16"/>
                  </w:rPr>
                  <w:fldChar w:fldCharType="end"/>
                </w:r>
              </w:p>
            </w:tc>
          </w:tr>
        </w:tbl>
        <w:p w:rsidR="00D51031" w:rsidRDefault="00D51031">
          <w:pPr>
            <w:spacing w:after="0" w:line="240" w:lineRule="auto"/>
          </w:pPr>
        </w:p>
      </w:tc>
      <w:tc>
        <w:tcPr>
          <w:tcW w:w="59" w:type="dxa"/>
        </w:tcPr>
        <w:p w:rsidR="00D51031" w:rsidRDefault="00D51031">
          <w:pPr>
            <w:pStyle w:val="EmptyCellLayoutStyle"/>
            <w:spacing w:after="0" w:line="240" w:lineRule="auto"/>
          </w:pPr>
        </w:p>
      </w:tc>
    </w:tr>
    <w:tr w:rsidR="00D51031">
      <w:tc>
        <w:tcPr>
          <w:tcW w:w="35" w:type="dxa"/>
        </w:tcPr>
        <w:p w:rsidR="00D51031" w:rsidRDefault="00D51031">
          <w:pPr>
            <w:pStyle w:val="EmptyCellLayoutStyle"/>
            <w:spacing w:after="0" w:line="240" w:lineRule="auto"/>
          </w:pPr>
        </w:p>
      </w:tc>
      <w:tc>
        <w:tcPr>
          <w:tcW w:w="21044" w:type="dxa"/>
        </w:tcPr>
        <w:p w:rsidR="00D51031" w:rsidRDefault="00D51031">
          <w:pPr>
            <w:pStyle w:val="EmptyCellLayoutStyle"/>
            <w:spacing w:after="0" w:line="240" w:lineRule="auto"/>
          </w:pPr>
        </w:p>
      </w:tc>
      <w:tc>
        <w:tcPr>
          <w:tcW w:w="59" w:type="dxa"/>
        </w:tcPr>
        <w:p w:rsidR="00D51031" w:rsidRDefault="00D51031">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8CB" w:rsidRDefault="003C28CB">
      <w:pPr>
        <w:spacing w:after="0" w:line="240" w:lineRule="auto"/>
      </w:pPr>
      <w:r>
        <w:separator/>
      </w:r>
    </w:p>
  </w:footnote>
  <w:footnote w:type="continuationSeparator" w:id="0">
    <w:p w:rsidR="003C28CB" w:rsidRDefault="003C2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35"/>
      <w:gridCol w:w="1417"/>
      <w:gridCol w:w="19627"/>
      <w:gridCol w:w="59"/>
    </w:tblGrid>
    <w:tr w:rsidR="00D51031">
      <w:tc>
        <w:tcPr>
          <w:tcW w:w="35" w:type="dxa"/>
        </w:tcPr>
        <w:p w:rsidR="00D51031" w:rsidRDefault="00D51031">
          <w:pPr>
            <w:pStyle w:val="EmptyCellLayoutStyle"/>
            <w:spacing w:after="0" w:line="240" w:lineRule="auto"/>
          </w:pPr>
        </w:p>
      </w:tc>
      <w:tc>
        <w:tcPr>
          <w:tcW w:w="1417" w:type="dxa"/>
        </w:tcPr>
        <w:p w:rsidR="00D51031" w:rsidRDefault="00D51031">
          <w:pPr>
            <w:pStyle w:val="EmptyCellLayoutStyle"/>
            <w:spacing w:after="0" w:line="240" w:lineRule="auto"/>
          </w:pPr>
        </w:p>
      </w:tc>
      <w:tc>
        <w:tcPr>
          <w:tcW w:w="19627" w:type="dxa"/>
        </w:tcPr>
        <w:p w:rsidR="00D51031" w:rsidRDefault="00D51031">
          <w:pPr>
            <w:pStyle w:val="EmptyCellLayoutStyle"/>
            <w:spacing w:after="0" w:line="240" w:lineRule="auto"/>
          </w:pPr>
        </w:p>
      </w:tc>
      <w:tc>
        <w:tcPr>
          <w:tcW w:w="59" w:type="dxa"/>
        </w:tcPr>
        <w:p w:rsidR="00D51031" w:rsidRDefault="00D51031">
          <w:pPr>
            <w:pStyle w:val="EmptyCellLayoutStyle"/>
            <w:spacing w:after="0" w:line="240" w:lineRule="auto"/>
          </w:pPr>
        </w:p>
      </w:tc>
    </w:tr>
    <w:tr w:rsidR="00D51031">
      <w:tc>
        <w:tcPr>
          <w:tcW w:w="35" w:type="dxa"/>
        </w:tcPr>
        <w:p w:rsidR="00D51031" w:rsidRDefault="00D51031">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D51031" w:rsidRDefault="00A52C63">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D51031" w:rsidRDefault="00D51031">
          <w:pPr>
            <w:pStyle w:val="EmptyCellLayoutStyle"/>
            <w:spacing w:after="0" w:line="240" w:lineRule="auto"/>
          </w:pPr>
        </w:p>
      </w:tc>
      <w:tc>
        <w:tcPr>
          <w:tcW w:w="59" w:type="dxa"/>
        </w:tcPr>
        <w:p w:rsidR="00D51031" w:rsidRDefault="00D51031">
          <w:pPr>
            <w:pStyle w:val="EmptyCellLayoutStyle"/>
            <w:spacing w:after="0" w:line="240" w:lineRule="auto"/>
          </w:pPr>
        </w:p>
      </w:tc>
    </w:tr>
    <w:tr w:rsidR="00D51031">
      <w:tc>
        <w:tcPr>
          <w:tcW w:w="35" w:type="dxa"/>
        </w:tcPr>
        <w:p w:rsidR="00D51031" w:rsidRDefault="00D51031">
          <w:pPr>
            <w:pStyle w:val="EmptyCellLayoutStyle"/>
            <w:spacing w:after="0" w:line="240" w:lineRule="auto"/>
          </w:pPr>
        </w:p>
      </w:tc>
      <w:tc>
        <w:tcPr>
          <w:tcW w:w="1417" w:type="dxa"/>
          <w:vMerge/>
        </w:tcPr>
        <w:p w:rsidR="00D51031" w:rsidRDefault="00D51031">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9627"/>
          </w:tblGrid>
          <w:tr w:rsidR="00D51031">
            <w:trPr>
              <w:trHeight w:val="262"/>
            </w:trPr>
            <w:tc>
              <w:tcPr>
                <w:tcW w:w="19627" w:type="dxa"/>
                <w:tcBorders>
                  <w:top w:val="nil"/>
                  <w:left w:val="nil"/>
                  <w:bottom w:val="nil"/>
                  <w:right w:val="nil"/>
                </w:tcBorders>
                <w:tcMar>
                  <w:top w:w="39" w:type="dxa"/>
                  <w:left w:w="39" w:type="dxa"/>
                  <w:bottom w:w="39" w:type="dxa"/>
                  <w:right w:w="39" w:type="dxa"/>
                </w:tcMar>
              </w:tcPr>
              <w:p w:rsidR="00D51031" w:rsidRDefault="00A52C63">
                <w:pPr>
                  <w:spacing w:after="0" w:line="240" w:lineRule="auto"/>
                </w:pPr>
                <w:r>
                  <w:rPr>
                    <w:rFonts w:ascii="Arial" w:eastAsia="Arial" w:hAnsi="Arial"/>
                    <w:b/>
                    <w:color w:val="000000"/>
                    <w:sz w:val="24"/>
                  </w:rPr>
                  <w:t>REGISTAR UGOVORA</w:t>
                </w:r>
              </w:p>
            </w:tc>
          </w:tr>
        </w:tbl>
        <w:p w:rsidR="00D51031" w:rsidRDefault="00D51031">
          <w:pPr>
            <w:spacing w:after="0" w:line="240" w:lineRule="auto"/>
          </w:pPr>
        </w:p>
      </w:tc>
      <w:tc>
        <w:tcPr>
          <w:tcW w:w="59" w:type="dxa"/>
        </w:tcPr>
        <w:p w:rsidR="00D51031" w:rsidRDefault="00D51031">
          <w:pPr>
            <w:pStyle w:val="EmptyCellLayoutStyle"/>
            <w:spacing w:after="0" w:line="240" w:lineRule="auto"/>
          </w:pPr>
        </w:p>
      </w:tc>
    </w:tr>
    <w:tr w:rsidR="00D51031">
      <w:tc>
        <w:tcPr>
          <w:tcW w:w="35" w:type="dxa"/>
        </w:tcPr>
        <w:p w:rsidR="00D51031" w:rsidRDefault="00D51031">
          <w:pPr>
            <w:pStyle w:val="EmptyCellLayoutStyle"/>
            <w:spacing w:after="0" w:line="240" w:lineRule="auto"/>
          </w:pPr>
        </w:p>
      </w:tc>
      <w:tc>
        <w:tcPr>
          <w:tcW w:w="1417" w:type="dxa"/>
          <w:vMerge/>
        </w:tcPr>
        <w:p w:rsidR="00D51031" w:rsidRDefault="00D51031">
          <w:pPr>
            <w:pStyle w:val="EmptyCellLayoutStyle"/>
            <w:spacing w:after="0" w:line="240" w:lineRule="auto"/>
          </w:pPr>
        </w:p>
      </w:tc>
      <w:tc>
        <w:tcPr>
          <w:tcW w:w="19627" w:type="dxa"/>
        </w:tcPr>
        <w:p w:rsidR="00D51031" w:rsidRDefault="00D51031">
          <w:pPr>
            <w:pStyle w:val="EmptyCellLayoutStyle"/>
            <w:spacing w:after="0" w:line="240" w:lineRule="auto"/>
          </w:pPr>
        </w:p>
      </w:tc>
      <w:tc>
        <w:tcPr>
          <w:tcW w:w="59" w:type="dxa"/>
        </w:tcPr>
        <w:p w:rsidR="00D51031" w:rsidRDefault="00D51031">
          <w:pPr>
            <w:pStyle w:val="EmptyCellLayoutStyle"/>
            <w:spacing w:after="0" w:line="240" w:lineRule="auto"/>
          </w:pPr>
        </w:p>
      </w:tc>
    </w:tr>
    <w:tr w:rsidR="00D51031">
      <w:tc>
        <w:tcPr>
          <w:tcW w:w="35" w:type="dxa"/>
        </w:tcPr>
        <w:p w:rsidR="00D51031" w:rsidRDefault="00D51031">
          <w:pPr>
            <w:pStyle w:val="EmptyCellLayoutStyle"/>
            <w:spacing w:after="0" w:line="240" w:lineRule="auto"/>
          </w:pPr>
        </w:p>
      </w:tc>
      <w:tc>
        <w:tcPr>
          <w:tcW w:w="1417" w:type="dxa"/>
        </w:tcPr>
        <w:p w:rsidR="00D51031" w:rsidRDefault="00D51031">
          <w:pPr>
            <w:pStyle w:val="EmptyCellLayoutStyle"/>
            <w:spacing w:after="0" w:line="240" w:lineRule="auto"/>
          </w:pPr>
        </w:p>
      </w:tc>
      <w:tc>
        <w:tcPr>
          <w:tcW w:w="19627" w:type="dxa"/>
        </w:tcPr>
        <w:p w:rsidR="00D51031" w:rsidRDefault="00D51031">
          <w:pPr>
            <w:pStyle w:val="EmptyCellLayoutStyle"/>
            <w:spacing w:after="0" w:line="240" w:lineRule="auto"/>
          </w:pPr>
        </w:p>
      </w:tc>
      <w:tc>
        <w:tcPr>
          <w:tcW w:w="59" w:type="dxa"/>
        </w:tcPr>
        <w:p w:rsidR="00D51031" w:rsidRDefault="00D51031">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031"/>
    <w:rsid w:val="003C28CB"/>
    <w:rsid w:val="006B186E"/>
    <w:rsid w:val="00770F7F"/>
    <w:rsid w:val="00A52C63"/>
    <w:rsid w:val="00D510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E71CCD-2C22-4120-BFEC-9EEC9C41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2401</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RPT_Ugovor</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Vlasta</dc:creator>
  <dc:description/>
  <cp:lastModifiedBy>Danijela Čuček</cp:lastModifiedBy>
  <cp:revision>2</cp:revision>
  <dcterms:created xsi:type="dcterms:W3CDTF">2020-05-14T07:41:00Z</dcterms:created>
  <dcterms:modified xsi:type="dcterms:W3CDTF">2020-05-14T07:41:00Z</dcterms:modified>
</cp:coreProperties>
</file>